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A5442" w:rsidRDefault="00987448" w:rsidP="004A54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33020</wp:posOffset>
                </wp:positionV>
                <wp:extent cx="1676400" cy="872490"/>
                <wp:effectExtent l="5080" t="13970" r="13970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65pt;margin-top:2.6pt;width:132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H2IQIAAD0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33020</wp:posOffset>
                </wp:positionV>
                <wp:extent cx="1676400" cy="560705"/>
                <wp:effectExtent l="5080" t="1397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7.65pt;margin-top:2.6pt;width:132pt;height:44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" strokeweight=".26mm"/>
            </w:pict>
          </mc:Fallback>
        </mc:AlternateContent>
      </w:r>
    </w:p>
    <w:p w:rsidR="007C6A36" w:rsidRDefault="007C6A36" w:rsidP="004A5442">
      <w:pPr>
        <w:rPr>
          <w:rFonts w:ascii="Calibri" w:hAnsi="Calibri"/>
          <w:b/>
          <w:sz w:val="20"/>
          <w:szCs w:val="20"/>
        </w:rPr>
      </w:pPr>
    </w:p>
    <w:p w:rsidR="007C6A36" w:rsidRDefault="007C6A36" w:rsidP="004A5442">
      <w:pPr>
        <w:rPr>
          <w:rFonts w:ascii="Calibri" w:hAnsi="Calibri"/>
          <w:b/>
          <w:sz w:val="20"/>
          <w:szCs w:val="20"/>
        </w:rPr>
      </w:pPr>
    </w:p>
    <w:p w:rsidR="007C6A36" w:rsidRPr="004A5442" w:rsidRDefault="007C6A36" w:rsidP="004A5442">
      <w:pPr>
        <w:rPr>
          <w:rFonts w:ascii="Calibri" w:hAnsi="Calibri"/>
          <w:b/>
          <w:sz w:val="20"/>
          <w:szCs w:val="20"/>
          <w:u w:val="single"/>
        </w:rPr>
      </w:pPr>
    </w:p>
    <w:p w:rsidR="009A2A87" w:rsidRDefault="009A2A87" w:rsidP="00095FFB">
      <w:pPr>
        <w:ind w:left="6379"/>
        <w:jc w:val="center"/>
        <w:rPr>
          <w:rFonts w:ascii="Calibri" w:hAnsi="Calibri"/>
          <w:sz w:val="20"/>
          <w:szCs w:val="20"/>
        </w:rPr>
      </w:pPr>
    </w:p>
    <w:p w:rsidR="009A2A87" w:rsidRDefault="009A2A87" w:rsidP="00095FFB">
      <w:pPr>
        <w:ind w:left="6379"/>
        <w:jc w:val="center"/>
        <w:rPr>
          <w:rFonts w:ascii="Calibri" w:hAnsi="Calibri"/>
          <w:sz w:val="20"/>
          <w:szCs w:val="20"/>
        </w:rPr>
      </w:pPr>
    </w:p>
    <w:p w:rsidR="007C6A36" w:rsidRPr="00095FFB" w:rsidRDefault="00A65C85" w:rsidP="00095FFB">
      <w:pPr>
        <w:ind w:left="6379"/>
        <w:jc w:val="center"/>
        <w:rPr>
          <w:rFonts w:ascii="Calibri" w:hAnsi="Calibri"/>
          <w:b/>
          <w:sz w:val="20"/>
          <w:szCs w:val="20"/>
          <w:u w:val="single"/>
        </w:rPr>
      </w:pPr>
      <w:r w:rsidRPr="008624E9">
        <w:rPr>
          <w:rFonts w:ascii="Calibri" w:hAnsi="Calibri"/>
          <w:sz w:val="20"/>
          <w:szCs w:val="20"/>
        </w:rPr>
        <w:t>pi</w:t>
      </w:r>
      <w:r w:rsidR="007C6A36">
        <w:rPr>
          <w:rFonts w:ascii="Calibri" w:hAnsi="Calibri"/>
          <w:sz w:val="20"/>
          <w:szCs w:val="20"/>
        </w:rPr>
        <w:t>eczęć instytucji zgłaszającej</w:t>
      </w:r>
    </w:p>
    <w:p w:rsidR="000E73E2" w:rsidRDefault="000E73E2" w:rsidP="001E79C4">
      <w:pPr>
        <w:jc w:val="center"/>
        <w:rPr>
          <w:rFonts w:ascii="Calibri" w:hAnsi="Calibri"/>
          <w:b/>
          <w:sz w:val="8"/>
          <w:szCs w:val="8"/>
        </w:rPr>
      </w:pPr>
    </w:p>
    <w:p w:rsidR="009A2A87" w:rsidRDefault="009A2A8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Default="004B1BB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Default="004B1BB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Pr="000E73E2" w:rsidRDefault="004B1BB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D21618" w:rsidRDefault="00D21618" w:rsidP="001E79C4">
      <w:pPr>
        <w:jc w:val="center"/>
        <w:rPr>
          <w:rFonts w:ascii="Calibri" w:hAnsi="Calibri"/>
          <w:b/>
          <w:sz w:val="20"/>
          <w:szCs w:val="20"/>
        </w:rPr>
      </w:pPr>
      <w:r w:rsidRPr="008624E9">
        <w:rPr>
          <w:rFonts w:ascii="Calibri" w:hAnsi="Calibri"/>
          <w:b/>
          <w:sz w:val="20"/>
          <w:szCs w:val="20"/>
        </w:rPr>
        <w:t>FORMULARZ ZGŁOSZENIOWY</w:t>
      </w:r>
      <w:r w:rsidR="00987448">
        <w:rPr>
          <w:rFonts w:ascii="Calibri" w:hAnsi="Calibri"/>
          <w:b/>
          <w:sz w:val="20"/>
          <w:szCs w:val="20"/>
        </w:rPr>
        <w:t xml:space="preserve"> </w:t>
      </w:r>
    </w:p>
    <w:p w:rsidR="000E73E2" w:rsidRDefault="000E73E2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Pr="000E73E2" w:rsidRDefault="004B1BB7" w:rsidP="00A25124">
      <w:pPr>
        <w:jc w:val="both"/>
        <w:rPr>
          <w:rFonts w:ascii="Calibri" w:hAnsi="Calibri"/>
          <w:b/>
          <w:sz w:val="8"/>
          <w:szCs w:val="8"/>
        </w:rPr>
      </w:pPr>
    </w:p>
    <w:p w:rsidR="00541735" w:rsidRPr="000E73E2" w:rsidRDefault="000E73E2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25124">
        <w:rPr>
          <w:rFonts w:ascii="Calibri" w:hAnsi="Calibri" w:cs="Tahoma"/>
          <w:sz w:val="20"/>
          <w:szCs w:val="20"/>
          <w:u w:val="single"/>
        </w:rPr>
        <w:t>DOTYCZY</w:t>
      </w:r>
      <w:r w:rsidR="00541735" w:rsidRPr="00A25124">
        <w:rPr>
          <w:rFonts w:ascii="Calibri" w:hAnsi="Calibri" w:cs="Tahoma"/>
          <w:sz w:val="20"/>
          <w:szCs w:val="20"/>
          <w:u w:val="single"/>
        </w:rPr>
        <w:t>:</w:t>
      </w:r>
      <w:r w:rsidR="00541735" w:rsidRPr="000E73E2">
        <w:rPr>
          <w:rFonts w:ascii="Calibri" w:hAnsi="Calibri" w:cs="Tahoma"/>
          <w:sz w:val="20"/>
          <w:szCs w:val="20"/>
        </w:rPr>
        <w:t xml:space="preserve"> </w:t>
      </w:r>
      <w:r w:rsidR="00C003B1" w:rsidRPr="00C003B1">
        <w:rPr>
          <w:rFonts w:ascii="Calibri" w:hAnsi="Calibri" w:cs="Tahoma"/>
          <w:sz w:val="20"/>
          <w:szCs w:val="20"/>
        </w:rPr>
        <w:t>Seminarium nt. „Rola ekonomii społecznej we wspieraniu młodzieży usamodzielnianej”</w:t>
      </w:r>
      <w:r w:rsidR="00C003B1">
        <w:rPr>
          <w:rFonts w:ascii="Calibri" w:hAnsi="Calibri" w:cs="Tahoma"/>
          <w:sz w:val="20"/>
          <w:szCs w:val="20"/>
        </w:rPr>
        <w:t>.</w:t>
      </w:r>
    </w:p>
    <w:p w:rsidR="00502D49" w:rsidRDefault="009407F6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  <w:u w:val="single"/>
        </w:rPr>
        <w:t>TERMIN*:</w:t>
      </w:r>
      <w:r w:rsidR="00C003B1">
        <w:rPr>
          <w:rFonts w:ascii="Calibri" w:hAnsi="Calibri" w:cs="Tahoma"/>
          <w:sz w:val="20"/>
          <w:szCs w:val="20"/>
          <w:u w:val="single"/>
        </w:rPr>
        <w:t xml:space="preserve"> </w:t>
      </w:r>
      <w:r w:rsidR="00EA1A7C" w:rsidRPr="000E73E2">
        <w:rPr>
          <w:rFonts w:ascii="Calibri" w:hAnsi="Calibri" w:cs="Tahoma"/>
          <w:sz w:val="20"/>
          <w:szCs w:val="20"/>
        </w:rPr>
        <w:t xml:space="preserve"> </w:t>
      </w:r>
      <w:r w:rsidR="005D6C53">
        <w:rPr>
          <w:rFonts w:ascii="Calibri" w:hAnsi="Calibri" w:cs="Tahoma"/>
          <w:sz w:val="20"/>
          <w:szCs w:val="20"/>
        </w:rPr>
        <w:t xml:space="preserve">I </w:t>
      </w:r>
      <w:r>
        <w:rPr>
          <w:rFonts w:ascii="Calibri" w:hAnsi="Calibri" w:cs="Tahoma"/>
          <w:sz w:val="20"/>
          <w:szCs w:val="20"/>
        </w:rPr>
        <w:t xml:space="preserve">termin: </w:t>
      </w:r>
      <w:r w:rsidR="005D6C53">
        <w:rPr>
          <w:rFonts w:ascii="Calibri" w:hAnsi="Calibri" w:cs="Tahoma"/>
          <w:sz w:val="20"/>
          <w:szCs w:val="20"/>
        </w:rPr>
        <w:t>6</w:t>
      </w:r>
      <w:r w:rsidR="00502D49">
        <w:rPr>
          <w:rFonts w:ascii="Calibri" w:hAnsi="Calibri" w:cs="Tahoma"/>
          <w:sz w:val="20"/>
          <w:szCs w:val="20"/>
        </w:rPr>
        <w:t>.1</w:t>
      </w:r>
      <w:r w:rsidR="005D6C53">
        <w:rPr>
          <w:rFonts w:ascii="Calibri" w:hAnsi="Calibri" w:cs="Tahoma"/>
          <w:sz w:val="20"/>
          <w:szCs w:val="20"/>
        </w:rPr>
        <w:t>1</w:t>
      </w:r>
      <w:r w:rsidR="00502D49">
        <w:rPr>
          <w:rFonts w:ascii="Calibri" w:hAnsi="Calibri" w:cs="Tahoma"/>
          <w:sz w:val="20"/>
          <w:szCs w:val="20"/>
        </w:rPr>
        <w:t>.</w:t>
      </w:r>
      <w:r w:rsidR="00A25124">
        <w:rPr>
          <w:rFonts w:ascii="Calibri" w:hAnsi="Calibri" w:cs="Tahoma"/>
          <w:sz w:val="20"/>
          <w:szCs w:val="20"/>
        </w:rPr>
        <w:t xml:space="preserve"> </w:t>
      </w:r>
      <w:r w:rsidR="005708A1" w:rsidRPr="000E73E2">
        <w:rPr>
          <w:rFonts w:ascii="Calibri" w:hAnsi="Calibri" w:cs="Tahoma"/>
          <w:sz w:val="20"/>
          <w:szCs w:val="20"/>
        </w:rPr>
        <w:t>201</w:t>
      </w:r>
      <w:r w:rsidR="00502D49">
        <w:rPr>
          <w:rFonts w:ascii="Calibri" w:hAnsi="Calibri" w:cs="Tahoma"/>
          <w:sz w:val="20"/>
          <w:szCs w:val="20"/>
        </w:rPr>
        <w:t>7</w:t>
      </w:r>
      <w:r w:rsidR="00A25124">
        <w:rPr>
          <w:rFonts w:ascii="Calibri" w:hAnsi="Calibri" w:cs="Tahoma"/>
          <w:sz w:val="20"/>
          <w:szCs w:val="20"/>
        </w:rPr>
        <w:t xml:space="preserve"> r.</w:t>
      </w:r>
      <w:r>
        <w:rPr>
          <w:rFonts w:ascii="Calibri" w:hAnsi="Calibri" w:cs="Tahoma"/>
          <w:sz w:val="20"/>
          <w:szCs w:val="20"/>
        </w:rPr>
        <w:t xml:space="preserve">    </w:t>
      </w:r>
      <w:r w:rsidRPr="009407F6">
        <w:rPr>
          <w:rFonts w:ascii="Calibri" w:hAnsi="Calibri" w:cs="Tahoma"/>
          <w:sz w:val="48"/>
          <w:szCs w:val="48"/>
        </w:rPr>
        <w:sym w:font="Wingdings 2" w:char="F030"/>
      </w:r>
      <w:r w:rsidR="00C003B1" w:rsidRPr="00C003B1">
        <w:rPr>
          <w:rFonts w:ascii="Calibri" w:hAnsi="Calibri" w:cs="Tahoma"/>
          <w:sz w:val="20"/>
        </w:rPr>
        <w:t>lub</w:t>
      </w:r>
      <w:r w:rsidR="00C003B1">
        <w:rPr>
          <w:rFonts w:ascii="Calibri" w:hAnsi="Calibri" w:cs="Tahoma"/>
        </w:rPr>
        <w:t xml:space="preserve"> </w:t>
      </w:r>
      <w:r w:rsidR="005D6C53">
        <w:rPr>
          <w:rFonts w:ascii="Calibri" w:hAnsi="Calibri" w:cs="Tahoma"/>
          <w:sz w:val="20"/>
          <w:szCs w:val="20"/>
        </w:rPr>
        <w:t>II</w:t>
      </w:r>
      <w:r>
        <w:rPr>
          <w:rFonts w:ascii="Calibri" w:hAnsi="Calibri" w:cs="Tahoma"/>
          <w:sz w:val="20"/>
          <w:szCs w:val="20"/>
        </w:rPr>
        <w:t xml:space="preserve"> termin:</w:t>
      </w:r>
      <w:r w:rsidR="005D6C53">
        <w:rPr>
          <w:rFonts w:ascii="Calibri" w:hAnsi="Calibri" w:cs="Tahoma"/>
          <w:sz w:val="20"/>
          <w:szCs w:val="20"/>
        </w:rPr>
        <w:t xml:space="preserve"> 7.</w:t>
      </w:r>
      <w:r w:rsidR="00502D49">
        <w:rPr>
          <w:rFonts w:ascii="Calibri" w:hAnsi="Calibri" w:cs="Tahoma"/>
          <w:sz w:val="20"/>
          <w:szCs w:val="20"/>
        </w:rPr>
        <w:t>1</w:t>
      </w:r>
      <w:r w:rsidR="005D6C53">
        <w:rPr>
          <w:rFonts w:ascii="Calibri" w:hAnsi="Calibri" w:cs="Tahoma"/>
          <w:sz w:val="20"/>
          <w:szCs w:val="20"/>
        </w:rPr>
        <w:t>1</w:t>
      </w:r>
      <w:r>
        <w:rPr>
          <w:rFonts w:ascii="Calibri" w:hAnsi="Calibri" w:cs="Tahoma"/>
          <w:sz w:val="20"/>
          <w:szCs w:val="20"/>
        </w:rPr>
        <w:t xml:space="preserve">.2017 r.    </w:t>
      </w:r>
      <w:r w:rsidRPr="009407F6">
        <w:rPr>
          <w:rFonts w:ascii="Calibri" w:hAnsi="Calibri" w:cs="Tahoma"/>
          <w:sz w:val="48"/>
          <w:szCs w:val="48"/>
        </w:rPr>
        <w:sym w:font="Wingdings 2" w:char="F030"/>
      </w:r>
      <w:r>
        <w:rPr>
          <w:rFonts w:ascii="Calibri" w:hAnsi="Calibri" w:cs="Tahoma"/>
          <w:sz w:val="20"/>
          <w:szCs w:val="20"/>
        </w:rPr>
        <w:t>*</w:t>
      </w:r>
      <w:r w:rsidR="00502D49">
        <w:rPr>
          <w:rFonts w:ascii="Calibri" w:hAnsi="Calibri" w:cs="Tahoma"/>
          <w:sz w:val="20"/>
          <w:szCs w:val="20"/>
        </w:rPr>
        <w:t>Właściwe zaznaczyć.</w:t>
      </w:r>
    </w:p>
    <w:p w:rsidR="00D21618" w:rsidRDefault="00D21618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25124">
        <w:rPr>
          <w:rFonts w:ascii="Calibri" w:hAnsi="Calibri" w:cs="Tahoma"/>
          <w:sz w:val="20"/>
          <w:szCs w:val="20"/>
          <w:u w:val="single"/>
        </w:rPr>
        <w:t>MIEJSCE:</w:t>
      </w:r>
      <w:r w:rsidR="00CA5034" w:rsidRPr="000E73E2">
        <w:rPr>
          <w:rFonts w:ascii="Calibri" w:hAnsi="Calibri" w:cs="Tahoma"/>
          <w:sz w:val="20"/>
          <w:szCs w:val="20"/>
        </w:rPr>
        <w:t xml:space="preserve"> </w:t>
      </w:r>
      <w:r w:rsidR="00A25124">
        <w:rPr>
          <w:rFonts w:ascii="Calibri" w:hAnsi="Calibri" w:cs="Tahoma"/>
          <w:sz w:val="20"/>
          <w:szCs w:val="20"/>
        </w:rPr>
        <w:t>Mazowieckie Centrum Polityki Społecznej, ul. Nowogrodzka 62a, 02-002 Warszaw</w:t>
      </w:r>
      <w:r w:rsidR="005C0AD7">
        <w:rPr>
          <w:rFonts w:ascii="Calibri" w:hAnsi="Calibri" w:cs="Tahoma"/>
          <w:sz w:val="20"/>
          <w:szCs w:val="20"/>
        </w:rPr>
        <w:t xml:space="preserve">a, </w:t>
      </w:r>
      <w:r w:rsidR="00BB5E11">
        <w:rPr>
          <w:rFonts w:ascii="Calibri" w:hAnsi="Calibri" w:cs="Tahoma"/>
          <w:sz w:val="20"/>
          <w:szCs w:val="20"/>
        </w:rPr>
        <w:t>V</w:t>
      </w:r>
      <w:r w:rsidR="005C0AD7">
        <w:rPr>
          <w:rFonts w:ascii="Calibri" w:hAnsi="Calibri" w:cs="Tahoma"/>
          <w:sz w:val="20"/>
          <w:szCs w:val="20"/>
        </w:rPr>
        <w:t>I</w:t>
      </w:r>
      <w:r w:rsidR="00BB5E11">
        <w:rPr>
          <w:rFonts w:ascii="Calibri" w:hAnsi="Calibri" w:cs="Tahoma"/>
          <w:sz w:val="20"/>
          <w:szCs w:val="20"/>
        </w:rPr>
        <w:t xml:space="preserve"> piętro </w:t>
      </w:r>
      <w:r w:rsidR="005C0AD7">
        <w:rPr>
          <w:rFonts w:ascii="Calibri" w:hAnsi="Calibri" w:cs="Tahoma"/>
          <w:sz w:val="20"/>
          <w:szCs w:val="20"/>
        </w:rPr>
        <w:t xml:space="preserve">- </w:t>
      </w:r>
      <w:r w:rsidR="00BB5E11">
        <w:rPr>
          <w:rFonts w:ascii="Calibri" w:hAnsi="Calibri" w:cs="Tahoma"/>
          <w:sz w:val="20"/>
          <w:szCs w:val="20"/>
        </w:rPr>
        <w:t>sala konferencyjna.</w:t>
      </w:r>
    </w:p>
    <w:p w:rsidR="004B1BB7" w:rsidRPr="000E73E2" w:rsidRDefault="004B1BB7" w:rsidP="000E73E2">
      <w:pPr>
        <w:spacing w:line="276" w:lineRule="auto"/>
        <w:rPr>
          <w:rFonts w:ascii="Calibri" w:hAnsi="Calibri" w:cs="Tahoma"/>
          <w:sz w:val="20"/>
          <w:szCs w:val="20"/>
        </w:rPr>
      </w:pPr>
    </w:p>
    <w:tbl>
      <w:tblPr>
        <w:tblW w:w="0" w:type="auto"/>
        <w:tblInd w:w="45" w:type="dxa"/>
        <w:tblBorders>
          <w:top w:val="single" w:sz="6" w:space="0" w:color="72706F"/>
          <w:left w:val="single" w:sz="6" w:space="0" w:color="72706F"/>
          <w:bottom w:val="single" w:sz="6" w:space="0" w:color="72706F"/>
          <w:right w:val="single" w:sz="6" w:space="0" w:color="72706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D21618" w:rsidRPr="008624E9" w:rsidTr="00BB5E11">
        <w:trPr>
          <w:trHeight w:val="687"/>
        </w:trPr>
        <w:tc>
          <w:tcPr>
            <w:tcW w:w="9107" w:type="dxa"/>
            <w:shd w:val="clear" w:color="auto" w:fill="D9D9D9" w:themeFill="background1" w:themeFillShade="D9"/>
            <w:vAlign w:val="bottom"/>
          </w:tcPr>
          <w:p w:rsidR="00D21618" w:rsidRPr="007A3BCC" w:rsidRDefault="00D21618" w:rsidP="00502D49">
            <w:pPr>
              <w:snapToGrid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Formularz zgłoszeniowy </w:t>
            </w:r>
            <w:r w:rsidR="00095FFB"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CZYTELNIE WYPEŁNIONY I PODPISANY</w:t>
            </w:r>
            <w:r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należy przesłać 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>e-mailem (zeskanowany)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na adres</w:t>
            </w:r>
            <w:r w:rsidR="00CA5034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="009407F6" w:rsidRPr="00ED3F45">
                <w:rPr>
                  <w:rStyle w:val="Hipercze"/>
                  <w:rFonts w:ascii="Calibri" w:hAnsi="Calibri"/>
                  <w:sz w:val="18"/>
                  <w:szCs w:val="18"/>
                </w:rPr>
                <w:t>renata.goral@mcps-efs.pl</w:t>
              </w:r>
            </w:hyperlink>
            <w:r w:rsidR="009407F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41735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407F6" w:rsidRPr="009407F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do dnia 31.10.2017 r. </w:t>
            </w:r>
            <w:r w:rsidR="00541735" w:rsidRPr="007A3BCC">
              <w:rPr>
                <w:rFonts w:ascii="Calibri" w:hAnsi="Calibri"/>
                <w:color w:val="000000"/>
                <w:sz w:val="18"/>
                <w:szCs w:val="18"/>
              </w:rPr>
              <w:t>W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razie pytań prosimy o kontakt pod numerem telefonu 22 622 42 32 w</w:t>
            </w:r>
            <w:r w:rsidR="009727A8" w:rsidRPr="007A3BCC">
              <w:rPr>
                <w:rFonts w:ascii="Calibri" w:hAnsi="Calibri"/>
                <w:color w:val="000000"/>
                <w:sz w:val="18"/>
                <w:szCs w:val="18"/>
              </w:rPr>
              <w:t>ew.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A5034" w:rsidRPr="007A3BC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502D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– osobą odpowiedzialną za rekrutację na wy</w:t>
            </w:r>
            <w:r w:rsidR="000105B5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żej </w:t>
            </w:r>
            <w:r w:rsidR="009A2A87">
              <w:rPr>
                <w:rFonts w:ascii="Calibri" w:hAnsi="Calibri"/>
                <w:color w:val="000000"/>
                <w:sz w:val="18"/>
                <w:szCs w:val="18"/>
              </w:rPr>
              <w:t xml:space="preserve">wymienione </w:t>
            </w:r>
            <w:r w:rsidR="002440A2">
              <w:rPr>
                <w:rFonts w:ascii="Calibri" w:hAnsi="Calibri"/>
                <w:color w:val="000000"/>
                <w:sz w:val="18"/>
                <w:szCs w:val="18"/>
              </w:rPr>
              <w:t>seminarium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jest </w:t>
            </w:r>
            <w:r w:rsidR="00502D49">
              <w:rPr>
                <w:rFonts w:ascii="Calibri" w:hAnsi="Calibri"/>
                <w:color w:val="000000"/>
                <w:sz w:val="18"/>
                <w:szCs w:val="18"/>
              </w:rPr>
              <w:t>Renata Góral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D21618" w:rsidRPr="008624E9" w:rsidRDefault="009727A8">
      <w:pPr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  <w:u w:val="single"/>
        </w:rPr>
        <w:t xml:space="preserve">DANE </w:t>
      </w:r>
      <w:r w:rsidR="00D21618" w:rsidRPr="008624E9">
        <w:rPr>
          <w:rFonts w:ascii="Calibri" w:hAnsi="Calibri" w:cs="Tahoma"/>
          <w:b/>
          <w:i/>
          <w:sz w:val="20"/>
          <w:szCs w:val="20"/>
          <w:u w:val="single"/>
        </w:rPr>
        <w:t>INSTYTUCJI ZGŁASZAJĄCEJ PR</w:t>
      </w:r>
      <w:r w:rsidR="00CA5034" w:rsidRPr="008624E9">
        <w:rPr>
          <w:rFonts w:ascii="Calibri" w:hAnsi="Calibri" w:cs="Tahoma"/>
          <w:b/>
          <w:i/>
          <w:sz w:val="20"/>
          <w:szCs w:val="20"/>
          <w:u w:val="single"/>
        </w:rPr>
        <w:t xml:space="preserve">ACOWNIKA DO UDZIAŁU W </w:t>
      </w:r>
      <w:r w:rsidR="00A25124">
        <w:rPr>
          <w:rFonts w:ascii="Calibri" w:hAnsi="Calibri" w:cs="Tahoma"/>
          <w:b/>
          <w:i/>
          <w:sz w:val="20"/>
          <w:szCs w:val="20"/>
          <w:u w:val="single"/>
        </w:rPr>
        <w:t>SEMINARIUM</w:t>
      </w:r>
      <w:r w:rsidR="00D21618" w:rsidRPr="008624E9">
        <w:rPr>
          <w:rFonts w:ascii="Calibri" w:hAnsi="Calibri" w:cs="Tahoma"/>
          <w:b/>
          <w:i/>
          <w:sz w:val="20"/>
          <w:szCs w:val="20"/>
          <w:u w:val="single"/>
        </w:rPr>
        <w:t>:</w:t>
      </w:r>
    </w:p>
    <w:tbl>
      <w:tblPr>
        <w:tblW w:w="0" w:type="auto"/>
        <w:tblInd w:w="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D21618" w:rsidRPr="008624E9" w:rsidTr="004B1BB7">
        <w:trPr>
          <w:trHeight w:val="159"/>
        </w:trPr>
        <w:tc>
          <w:tcPr>
            <w:tcW w:w="9107" w:type="dxa"/>
            <w:gridSpan w:val="2"/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D21618" w:rsidRPr="008624E9" w:rsidTr="004B1BB7">
        <w:trPr>
          <w:trHeight w:val="316"/>
        </w:trPr>
        <w:tc>
          <w:tcPr>
            <w:tcW w:w="91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D21618" w:rsidRPr="008624E9" w:rsidTr="004B1BB7">
        <w:trPr>
          <w:trHeight w:val="352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D21618" w:rsidRPr="008624E9" w:rsidTr="004B1BB7">
        <w:trPr>
          <w:trHeight w:val="360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D21618" w:rsidRPr="008624E9" w:rsidTr="004B1BB7">
        <w:trPr>
          <w:trHeight w:val="354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D21618" w:rsidRDefault="00D21618">
      <w:pPr>
        <w:rPr>
          <w:rFonts w:ascii="Calibri" w:hAnsi="Calibri" w:cs="Tahoma"/>
          <w:b/>
          <w:i/>
          <w:sz w:val="20"/>
          <w:szCs w:val="20"/>
          <w:u w:val="single"/>
        </w:rPr>
      </w:pPr>
      <w:r w:rsidRPr="008624E9">
        <w:rPr>
          <w:rFonts w:ascii="Calibri" w:hAnsi="Calibri" w:cs="Tahoma"/>
          <w:b/>
          <w:i/>
          <w:sz w:val="20"/>
          <w:szCs w:val="20"/>
          <w:u w:val="single"/>
        </w:rPr>
        <w:t>DANE OSOBY ZGŁOSZONEJ</w:t>
      </w:r>
      <w:r w:rsidR="00CA5034" w:rsidRPr="008624E9">
        <w:rPr>
          <w:rFonts w:ascii="Calibri" w:hAnsi="Calibri" w:cs="Tahoma"/>
          <w:b/>
          <w:i/>
          <w:sz w:val="20"/>
          <w:szCs w:val="20"/>
          <w:u w:val="single"/>
        </w:rPr>
        <w:t xml:space="preserve"> DO UDZIAŁU W </w:t>
      </w:r>
      <w:r w:rsidR="00A25124">
        <w:rPr>
          <w:rFonts w:ascii="Calibri" w:hAnsi="Calibri" w:cs="Tahoma"/>
          <w:b/>
          <w:i/>
          <w:sz w:val="20"/>
          <w:szCs w:val="20"/>
          <w:u w:val="single"/>
        </w:rPr>
        <w:t>SEMINARIUM</w:t>
      </w:r>
      <w:r w:rsidRPr="008624E9">
        <w:rPr>
          <w:rFonts w:ascii="Calibri" w:hAnsi="Calibri" w:cs="Tahoma"/>
          <w:b/>
          <w:i/>
          <w:sz w:val="20"/>
          <w:szCs w:val="20"/>
          <w:u w:val="single"/>
        </w:rPr>
        <w:t>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  <w:gridCol w:w="10"/>
      </w:tblGrid>
      <w:tr w:rsidR="000E73E2" w:rsidRPr="008624E9" w:rsidTr="004B1BB7">
        <w:trPr>
          <w:gridAfter w:val="1"/>
          <w:wAfter w:w="10" w:type="dxa"/>
          <w:trHeight w:val="170"/>
        </w:trPr>
        <w:tc>
          <w:tcPr>
            <w:tcW w:w="4678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E73E2" w:rsidRPr="008624E9" w:rsidTr="004B1BB7">
        <w:trPr>
          <w:gridAfter w:val="1"/>
          <w:wAfter w:w="10" w:type="dxa"/>
          <w:trHeight w:val="351"/>
        </w:trPr>
        <w:tc>
          <w:tcPr>
            <w:tcW w:w="4678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73E2" w:rsidRPr="008624E9" w:rsidTr="004B1BB7">
        <w:trPr>
          <w:trHeight w:val="170"/>
        </w:trPr>
        <w:tc>
          <w:tcPr>
            <w:tcW w:w="4678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404" w:type="dxa"/>
            <w:gridSpan w:val="2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E73E2" w:rsidRPr="008624E9" w:rsidTr="004B1BB7">
        <w:trPr>
          <w:trHeight w:val="433"/>
        </w:trPr>
        <w:tc>
          <w:tcPr>
            <w:tcW w:w="4678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0E73E2" w:rsidRPr="008624E9" w:rsidRDefault="000E73E2" w:rsidP="00F4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0E73E2" w:rsidRPr="008624E9" w:rsidRDefault="000E73E2">
      <w:pPr>
        <w:rPr>
          <w:rFonts w:ascii="Calibri" w:hAnsi="Calibri" w:cs="Tahoma"/>
          <w:b/>
          <w:i/>
          <w:sz w:val="20"/>
          <w:szCs w:val="20"/>
          <w:u w:val="single"/>
        </w:rPr>
      </w:pPr>
      <w:r>
        <w:rPr>
          <w:rFonts w:ascii="Calibri" w:hAnsi="Calibri" w:cs="Tahoma"/>
          <w:b/>
          <w:i/>
          <w:sz w:val="20"/>
          <w:szCs w:val="20"/>
          <w:u w:val="single"/>
        </w:rPr>
        <w:t>DODATKOWE INFORMACJE: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111"/>
        <w:gridCol w:w="1275"/>
        <w:gridCol w:w="10"/>
      </w:tblGrid>
      <w:tr w:rsidR="007A3BCC" w:rsidRPr="004B1BB7" w:rsidTr="004B1BB7">
        <w:trPr>
          <w:gridAfter w:val="1"/>
          <w:wAfter w:w="10" w:type="dxa"/>
          <w:trHeight w:val="170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7A3BCC" w:rsidRPr="008624E9" w:rsidRDefault="00A25124" w:rsidP="00987448">
            <w:pPr>
              <w:snapToGrid w:val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Uczestniczyłam/-em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już </w:t>
            </w: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działaniach realizowanych w ramach projektu „Koordynacji ekonomii społecznej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 xml:space="preserve">na Mazowszu” </w:t>
            </w: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BB7" w:rsidRDefault="007A3BCC" w:rsidP="004B1BB7">
            <w:pPr>
              <w:snapToGrid w:val="0"/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 w:rsidR="00A3216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 </w:t>
            </w:r>
          </w:p>
          <w:p w:rsidR="007A3BCC" w:rsidRPr="004B1BB7" w:rsidRDefault="007A3BCC" w:rsidP="004B1BB7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</w:p>
        </w:tc>
      </w:tr>
      <w:tr w:rsidR="004B1BB7" w:rsidRPr="008624E9" w:rsidTr="00A32167">
        <w:trPr>
          <w:trHeight w:val="484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4B1BB7" w:rsidRPr="008624E9" w:rsidRDefault="004B1BB7" w:rsidP="0067004C">
            <w:pPr>
              <w:snapToGrid w:val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Wyżywienie wegetariańskie                                      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4B1BB7" w:rsidRPr="004B1BB7" w:rsidRDefault="004B1BB7" w:rsidP="004B1BB7">
            <w:pP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☐  </w:t>
            </w:r>
          </w:p>
          <w:p w:rsidR="004B1BB7" w:rsidRPr="004B1BB7" w:rsidRDefault="004B1BB7" w:rsidP="004B1BB7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</w:p>
        </w:tc>
      </w:tr>
      <w:tr w:rsidR="006B2512" w:rsidRPr="008624E9" w:rsidTr="00A25124">
        <w:trPr>
          <w:trHeight w:val="61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B2512" w:rsidRPr="006B2512" w:rsidRDefault="006B2512" w:rsidP="003A354E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251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Osoba z niepełnosprawnością oraz specjalne potrzeby wynikające z niepełnosprawności: 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6B2512" w:rsidRDefault="006B2512" w:rsidP="00414DDA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</w:t>
            </w:r>
            <w:r w:rsidRPr="007A3BCC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-&gt; 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Rodzaj wymaganego wsparcia (np.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winda, podjazd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:</w:t>
            </w:r>
          </w:p>
          <w:p w:rsidR="006B2512" w:rsidRPr="007A3BCC" w:rsidRDefault="006B2512" w:rsidP="00414DDA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  <w:p w:rsidR="006B2512" w:rsidRDefault="006B2512" w:rsidP="00580CA7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…………………………………………………………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…………………… </w:t>
            </w:r>
          </w:p>
          <w:p w:rsidR="006B2512" w:rsidRPr="00580CA7" w:rsidRDefault="006B2512" w:rsidP="00580CA7">
            <w:pP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7A3BCC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32167" w:rsidRDefault="00A32167" w:rsidP="00236DEC">
      <w:pPr>
        <w:jc w:val="both"/>
        <w:rPr>
          <w:rFonts w:ascii="Calibri" w:hAnsi="Calibri" w:cs="Arial"/>
          <w:sz w:val="20"/>
          <w:szCs w:val="20"/>
        </w:rPr>
      </w:pPr>
    </w:p>
    <w:p w:rsidR="00C003B1" w:rsidRDefault="00674E22" w:rsidP="005708A1">
      <w:pPr>
        <w:jc w:val="both"/>
        <w:rPr>
          <w:rFonts w:ascii="Calibri" w:hAnsi="Calibri" w:cs="Arial"/>
          <w:sz w:val="20"/>
          <w:szCs w:val="20"/>
        </w:rPr>
      </w:pPr>
      <w:r w:rsidRPr="008624E9">
        <w:rPr>
          <w:rFonts w:ascii="Calibri" w:hAnsi="Calibri" w:cs="Arial"/>
          <w:sz w:val="20"/>
          <w:szCs w:val="20"/>
        </w:rPr>
        <w:t xml:space="preserve">* </w:t>
      </w:r>
      <w:r w:rsidR="00703D3E" w:rsidRPr="008624E9">
        <w:rPr>
          <w:rFonts w:ascii="Calibri" w:hAnsi="Calibri" w:cs="Arial"/>
          <w:sz w:val="20"/>
          <w:szCs w:val="20"/>
        </w:rPr>
        <w:t>W</w:t>
      </w:r>
      <w:r w:rsidR="005841B9" w:rsidRPr="008624E9">
        <w:rPr>
          <w:rFonts w:ascii="Calibri" w:hAnsi="Calibri" w:cs="Arial"/>
          <w:sz w:val="20"/>
          <w:szCs w:val="20"/>
        </w:rPr>
        <w:t>cześniejsze uczestnictwo w projekcie nie w</w:t>
      </w:r>
      <w:r w:rsidR="00703D3E" w:rsidRPr="008624E9">
        <w:rPr>
          <w:rFonts w:ascii="Calibri" w:hAnsi="Calibri" w:cs="Arial"/>
          <w:sz w:val="20"/>
          <w:szCs w:val="20"/>
        </w:rPr>
        <w:t>yklucza możliwości rekrutacji</w:t>
      </w:r>
      <w:r w:rsidR="005B175F" w:rsidRPr="008624E9">
        <w:rPr>
          <w:rFonts w:ascii="Calibri" w:hAnsi="Calibri" w:cs="Arial"/>
          <w:sz w:val="20"/>
          <w:szCs w:val="20"/>
        </w:rPr>
        <w:t xml:space="preserve"> </w:t>
      </w:r>
      <w:r w:rsidR="002440A2">
        <w:rPr>
          <w:rFonts w:ascii="Calibri" w:hAnsi="Calibri" w:cs="Arial"/>
          <w:sz w:val="20"/>
          <w:szCs w:val="20"/>
        </w:rPr>
        <w:t>na seminarium</w:t>
      </w:r>
      <w:r w:rsidR="00703D3E" w:rsidRPr="008624E9">
        <w:rPr>
          <w:rFonts w:ascii="Calibri" w:hAnsi="Calibri" w:cs="Arial"/>
          <w:sz w:val="20"/>
          <w:szCs w:val="20"/>
        </w:rPr>
        <w:t>.</w:t>
      </w:r>
    </w:p>
    <w:p w:rsidR="00C003B1" w:rsidRDefault="00C003B1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87448" w:rsidRPr="00C003B1" w:rsidRDefault="00987448" w:rsidP="005708A1">
      <w:pPr>
        <w:jc w:val="both"/>
        <w:rPr>
          <w:rFonts w:ascii="Calibri" w:hAnsi="Calibri" w:cs="Arial"/>
          <w:sz w:val="20"/>
          <w:szCs w:val="20"/>
        </w:rPr>
      </w:pP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>1. Ja, niżej podpisana/y  potwi</w:t>
      </w:r>
      <w:r>
        <w:rPr>
          <w:rFonts w:ascii="Calibri" w:hAnsi="Calibri" w:cs="Arial"/>
          <w:sz w:val="16"/>
          <w:szCs w:val="16"/>
        </w:rPr>
        <w:t xml:space="preserve">erdzam uczestnictwo w </w:t>
      </w:r>
      <w:r w:rsidR="00987448">
        <w:rPr>
          <w:rFonts w:ascii="Calibri" w:hAnsi="Calibri" w:cs="Arial"/>
          <w:sz w:val="16"/>
          <w:szCs w:val="16"/>
        </w:rPr>
        <w:t xml:space="preserve">seminarium </w:t>
      </w:r>
      <w:r>
        <w:rPr>
          <w:rFonts w:ascii="Calibri" w:hAnsi="Calibri" w:cs="Arial"/>
          <w:sz w:val="16"/>
          <w:szCs w:val="16"/>
        </w:rPr>
        <w:t>organizowan</w:t>
      </w:r>
      <w:r w:rsidR="00C003B1">
        <w:rPr>
          <w:rFonts w:ascii="Calibri" w:hAnsi="Calibri" w:cs="Arial"/>
          <w:sz w:val="16"/>
          <w:szCs w:val="16"/>
        </w:rPr>
        <w:t>ym</w:t>
      </w:r>
      <w:r w:rsidRPr="004A5442">
        <w:rPr>
          <w:rFonts w:ascii="Calibri" w:hAnsi="Calibri" w:cs="Arial"/>
          <w:sz w:val="16"/>
          <w:szCs w:val="16"/>
        </w:rPr>
        <w:t xml:space="preserve"> w ramach projektu </w:t>
      </w:r>
      <w:r>
        <w:rPr>
          <w:rFonts w:ascii="Calibri" w:hAnsi="Calibri" w:cs="Arial"/>
          <w:sz w:val="16"/>
          <w:szCs w:val="16"/>
        </w:rPr>
        <w:t xml:space="preserve">pt. „Koordynacja ekonomii społecznej na Mazowszu”, w ramach </w:t>
      </w:r>
      <w:r w:rsidRPr="00DF39DF">
        <w:rPr>
          <w:rFonts w:ascii="Calibri" w:hAnsi="Calibri" w:cs="Arial"/>
          <w:sz w:val="16"/>
          <w:szCs w:val="16"/>
        </w:rPr>
        <w:t>Regionalnego Programu Operacyjnego Województwa Mazowieckiego 2014-2020</w:t>
      </w:r>
      <w:r>
        <w:rPr>
          <w:rFonts w:ascii="Calibri" w:hAnsi="Calibri" w:cs="Arial"/>
          <w:sz w:val="16"/>
          <w:szCs w:val="16"/>
        </w:rPr>
        <w:t>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2. Oświadczam, że zostałam/em poinformowana/y, że projekt jest współfinansowany ze środków Unii Europejskiej w ramach Europejskiego Funduszu Społecznego, </w:t>
      </w:r>
      <w:r>
        <w:rPr>
          <w:rFonts w:ascii="Calibri" w:hAnsi="Calibri" w:cs="Arial"/>
          <w:sz w:val="16"/>
          <w:szCs w:val="16"/>
        </w:rPr>
        <w:t xml:space="preserve">Regionalny </w:t>
      </w:r>
      <w:r w:rsidRPr="004A5442">
        <w:rPr>
          <w:rFonts w:ascii="Calibri" w:hAnsi="Calibri" w:cs="Arial"/>
          <w:sz w:val="16"/>
          <w:szCs w:val="16"/>
        </w:rPr>
        <w:t xml:space="preserve">Program Operacyjny </w:t>
      </w:r>
      <w:r>
        <w:rPr>
          <w:rFonts w:ascii="Calibri" w:hAnsi="Calibri" w:cs="Arial"/>
          <w:sz w:val="16"/>
          <w:szCs w:val="16"/>
        </w:rPr>
        <w:t>Województwa Mazowieckiego na lata 2014 - 2020</w:t>
      </w:r>
      <w:r w:rsidRPr="004A5442"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 w:cs="Arial"/>
          <w:sz w:val="16"/>
          <w:szCs w:val="16"/>
        </w:rPr>
        <w:t xml:space="preserve">Oś Priorytetowa IX </w:t>
      </w:r>
      <w:r w:rsidRPr="00DF39DF">
        <w:rPr>
          <w:rFonts w:ascii="Calibri" w:hAnsi="Calibri" w:cs="Arial"/>
          <w:sz w:val="16"/>
          <w:szCs w:val="16"/>
        </w:rPr>
        <w:t>Wspieranie włączenia społecznego i walka z ubóstwem</w:t>
      </w:r>
      <w:r w:rsidRPr="004A5442">
        <w:rPr>
          <w:rFonts w:ascii="Calibri" w:hAnsi="Calibri" w:cs="Arial"/>
          <w:sz w:val="16"/>
          <w:szCs w:val="16"/>
        </w:rPr>
        <w:t xml:space="preserve">, Działanie </w:t>
      </w:r>
      <w:r>
        <w:rPr>
          <w:rFonts w:ascii="Calibri" w:hAnsi="Calibri" w:cs="Arial"/>
          <w:sz w:val="16"/>
          <w:szCs w:val="16"/>
        </w:rPr>
        <w:t>9.3</w:t>
      </w:r>
      <w:r w:rsidRPr="004A544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Rozwój ekonomii społecznej</w:t>
      </w:r>
      <w:r w:rsidRPr="004A5442">
        <w:rPr>
          <w:rFonts w:ascii="Calibri" w:hAnsi="Calibri" w:cs="Arial"/>
          <w:sz w:val="16"/>
          <w:szCs w:val="16"/>
        </w:rPr>
        <w:t>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</w:t>
      </w:r>
      <w:r w:rsidRPr="004A5442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Jestem świadoma/my, </w:t>
      </w:r>
      <w:r w:rsidR="00723D17">
        <w:rPr>
          <w:rFonts w:ascii="Calibri" w:hAnsi="Calibri" w:cs="Arial"/>
          <w:sz w:val="16"/>
          <w:szCs w:val="16"/>
        </w:rPr>
        <w:t>iż zgłoszenie się do udziału w </w:t>
      </w:r>
      <w:r w:rsidR="00987448">
        <w:rPr>
          <w:rFonts w:ascii="Calibri" w:hAnsi="Calibri" w:cs="Arial"/>
          <w:sz w:val="16"/>
          <w:szCs w:val="16"/>
        </w:rPr>
        <w:t>seminarium</w:t>
      </w:r>
      <w:r>
        <w:rPr>
          <w:rFonts w:ascii="Calibri" w:hAnsi="Calibri" w:cs="Arial"/>
          <w:sz w:val="16"/>
          <w:szCs w:val="16"/>
        </w:rPr>
        <w:t xml:space="preserve"> nie jest równoznaczne </w:t>
      </w:r>
      <w:r w:rsidRPr="004A5442">
        <w:rPr>
          <w:rFonts w:ascii="Calibri" w:hAnsi="Calibri" w:cs="Arial"/>
          <w:sz w:val="16"/>
          <w:szCs w:val="16"/>
        </w:rPr>
        <w:t>z zakwalifikowaniem.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4</w:t>
      </w:r>
      <w:r w:rsidRPr="004A5442">
        <w:rPr>
          <w:rFonts w:ascii="Calibri" w:hAnsi="Calibri" w:cs="Arial"/>
          <w:sz w:val="16"/>
          <w:szCs w:val="16"/>
        </w:rPr>
        <w:t>. Wyrażam zgodę na przetwarzanie moich danych osobowych przez M</w:t>
      </w:r>
      <w:r>
        <w:rPr>
          <w:rFonts w:ascii="Calibri" w:hAnsi="Calibri" w:cs="Arial"/>
          <w:sz w:val="16"/>
          <w:szCs w:val="16"/>
        </w:rPr>
        <w:t xml:space="preserve">azowieckie </w:t>
      </w:r>
      <w:r w:rsidRPr="004A5442">
        <w:rPr>
          <w:rFonts w:ascii="Calibri" w:hAnsi="Calibri" w:cs="Arial"/>
          <w:sz w:val="16"/>
          <w:szCs w:val="16"/>
        </w:rPr>
        <w:t>C</w:t>
      </w:r>
      <w:r>
        <w:rPr>
          <w:rFonts w:ascii="Calibri" w:hAnsi="Calibri" w:cs="Arial"/>
          <w:sz w:val="16"/>
          <w:szCs w:val="16"/>
        </w:rPr>
        <w:t xml:space="preserve">entrum </w:t>
      </w:r>
      <w:r w:rsidRPr="004A5442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 xml:space="preserve">olityki </w:t>
      </w:r>
      <w:r w:rsidRPr="004A5442">
        <w:rPr>
          <w:rFonts w:ascii="Calibri" w:hAnsi="Calibri" w:cs="Arial"/>
          <w:sz w:val="16"/>
          <w:szCs w:val="16"/>
        </w:rPr>
        <w:t>S</w:t>
      </w:r>
      <w:r>
        <w:rPr>
          <w:rFonts w:ascii="Calibri" w:hAnsi="Calibri" w:cs="Arial"/>
          <w:sz w:val="16"/>
          <w:szCs w:val="16"/>
        </w:rPr>
        <w:t>połecznej</w:t>
      </w:r>
      <w:r w:rsidRPr="004A5442">
        <w:rPr>
          <w:rFonts w:ascii="Calibri" w:hAnsi="Calibri" w:cs="Arial"/>
          <w:sz w:val="16"/>
          <w:szCs w:val="16"/>
        </w:rPr>
        <w:t>, z siedzibą w Warszawie</w:t>
      </w:r>
      <w:r>
        <w:rPr>
          <w:rFonts w:ascii="Calibri" w:hAnsi="Calibri" w:cs="Arial"/>
          <w:sz w:val="16"/>
          <w:szCs w:val="16"/>
        </w:rPr>
        <w:t>, przy</w:t>
      </w:r>
      <w:r w:rsidRPr="004A5442">
        <w:rPr>
          <w:rFonts w:ascii="Calibri" w:hAnsi="Calibri" w:cs="Arial"/>
          <w:sz w:val="16"/>
          <w:szCs w:val="16"/>
        </w:rPr>
        <w:t xml:space="preserve"> ul. Nowogrodzkiej 62a,  do celów monitoringu i ewaluacji projektu „</w:t>
      </w:r>
      <w:r>
        <w:rPr>
          <w:rFonts w:ascii="Calibri" w:hAnsi="Calibri" w:cs="Arial"/>
          <w:sz w:val="16"/>
          <w:szCs w:val="16"/>
        </w:rPr>
        <w:t>Koordynacja ekonomii społecznej na Mazowszu</w:t>
      </w:r>
      <w:r w:rsidRPr="004A5442">
        <w:rPr>
          <w:rFonts w:ascii="Calibri" w:hAnsi="Calibri" w:cs="Arial"/>
          <w:sz w:val="16"/>
          <w:szCs w:val="16"/>
        </w:rPr>
        <w:t>”. Wiem, że mam prawo  do dostępu oraz możliwość poprawienia danych,  zgodnie z przepisami ustawy z dnia 29.08.1997 r. o ochronie danych osobowych (</w:t>
      </w:r>
      <w:r w:rsidRPr="008E705F">
        <w:rPr>
          <w:rFonts w:ascii="Calibri" w:hAnsi="Calibri" w:cs="Arial"/>
          <w:sz w:val="16"/>
          <w:szCs w:val="16"/>
        </w:rPr>
        <w:t>tekst jednolity: Dz. U. z 2014 r. poz. 1182</w:t>
      </w:r>
      <w:r w:rsidRPr="004A5442">
        <w:rPr>
          <w:rFonts w:ascii="Calibri" w:hAnsi="Calibri" w:cs="Arial"/>
          <w:sz w:val="16"/>
          <w:szCs w:val="16"/>
        </w:rPr>
        <w:t xml:space="preserve">). 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5</w:t>
      </w:r>
      <w:r w:rsidRPr="004A5442">
        <w:rPr>
          <w:rFonts w:ascii="Calibri" w:hAnsi="Calibri" w:cs="Arial"/>
          <w:sz w:val="16"/>
          <w:szCs w:val="16"/>
        </w:rPr>
        <w:t>. 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:rsidR="005708A1" w:rsidRPr="00A8184B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6</w:t>
      </w:r>
      <w:r w:rsidRPr="004A5442">
        <w:rPr>
          <w:rFonts w:ascii="Calibri" w:hAnsi="Calibri" w:cs="Arial"/>
          <w:sz w:val="16"/>
          <w:szCs w:val="16"/>
        </w:rPr>
        <w:t xml:space="preserve">. Administratorem moich danych osobowych jest </w:t>
      </w:r>
      <w:r w:rsidRPr="008E705F">
        <w:rPr>
          <w:rFonts w:ascii="Calibri" w:hAnsi="Calibri" w:cs="Arial"/>
          <w:sz w:val="16"/>
          <w:szCs w:val="16"/>
        </w:rPr>
        <w:t>Marszałek Województwa Mazowieckiego mający swoją siedzibę przy ul. Jagiellońskiej 26, 03-719 Warszawa</w:t>
      </w:r>
      <w:r w:rsidRPr="004A5442" w:rsidDel="00DF39DF"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 xml:space="preserve">pełniące funkcję Instytucji Zarządzającej dla </w:t>
      </w:r>
      <w:r>
        <w:rPr>
          <w:rFonts w:ascii="Calibri" w:hAnsi="Calibri" w:cs="Arial"/>
          <w:sz w:val="16"/>
          <w:szCs w:val="16"/>
        </w:rPr>
        <w:t xml:space="preserve">Regionalnego </w:t>
      </w:r>
      <w:r w:rsidRPr="004A5442">
        <w:rPr>
          <w:rFonts w:ascii="Calibri" w:hAnsi="Calibri" w:cs="Arial"/>
          <w:sz w:val="16"/>
          <w:szCs w:val="16"/>
        </w:rPr>
        <w:t xml:space="preserve">Programu Operacyjnego </w:t>
      </w:r>
      <w:r>
        <w:rPr>
          <w:rFonts w:ascii="Calibri" w:hAnsi="Calibri" w:cs="Arial"/>
          <w:sz w:val="16"/>
          <w:szCs w:val="16"/>
        </w:rPr>
        <w:t>Województwa Mazowieckiego</w:t>
      </w:r>
      <w:r w:rsidRPr="004A5442">
        <w:rPr>
          <w:rFonts w:ascii="Calibri" w:hAnsi="Calibri" w:cs="Arial"/>
          <w:sz w:val="16"/>
          <w:szCs w:val="16"/>
        </w:rPr>
        <w:t xml:space="preserve"> mające siedzibę przy ul. </w:t>
      </w:r>
      <w:r>
        <w:rPr>
          <w:rFonts w:ascii="Calibri" w:hAnsi="Calibri" w:cs="Arial"/>
          <w:sz w:val="16"/>
          <w:szCs w:val="16"/>
        </w:rPr>
        <w:t xml:space="preserve"> Jagiellońskiej 26</w:t>
      </w:r>
      <w:r w:rsidRPr="004A5442">
        <w:rPr>
          <w:rFonts w:ascii="Calibri" w:hAnsi="Calibri" w:cs="Arial"/>
          <w:sz w:val="16"/>
          <w:szCs w:val="16"/>
        </w:rPr>
        <w:t xml:space="preserve">, </w:t>
      </w:r>
      <w:r w:rsidRPr="008E705F">
        <w:rPr>
          <w:rFonts w:ascii="Calibri" w:hAnsi="Calibri" w:cs="Arial"/>
          <w:sz w:val="16"/>
          <w:szCs w:val="16"/>
        </w:rPr>
        <w:t>03-719 Warszawa</w:t>
      </w:r>
      <w:r w:rsidRPr="004A5442">
        <w:rPr>
          <w:rFonts w:ascii="Calibri" w:hAnsi="Calibri" w:cs="Arial"/>
          <w:i/>
          <w:sz w:val="16"/>
          <w:szCs w:val="16"/>
        </w:rPr>
        <w:t xml:space="preserve">. </w:t>
      </w:r>
      <w:r w:rsidRPr="004A5442">
        <w:rPr>
          <w:rFonts w:ascii="Calibri" w:hAnsi="Calibri" w:cs="Arial"/>
          <w:sz w:val="16"/>
          <w:szCs w:val="16"/>
        </w:rPr>
        <w:t>Dane osobowe będą przetwarzane zgodnie z przepisami ustawy z dnia 29 sierpnia 1997 r. o ochronie danych osobowych (</w:t>
      </w:r>
      <w:r w:rsidRPr="007958BF">
        <w:rPr>
          <w:rFonts w:ascii="Calibri" w:hAnsi="Calibri" w:cs="Arial"/>
          <w:sz w:val="16"/>
          <w:szCs w:val="16"/>
        </w:rPr>
        <w:t>tekst jednolity: Dz. U. z 2014 r. poz. 1182</w:t>
      </w:r>
      <w:r>
        <w:rPr>
          <w:rFonts w:ascii="Calibri" w:hAnsi="Calibri" w:cs="Arial"/>
          <w:sz w:val="16"/>
          <w:szCs w:val="16"/>
        </w:rPr>
        <w:t>).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</w:p>
    <w:p w:rsidR="005708A1" w:rsidRDefault="005708A1" w:rsidP="00F4737A">
      <w:pPr>
        <w:spacing w:after="120"/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Moje dane osobowe będą przetwarzane wyłącznie w celu rekrutacji i realizacji projektu </w:t>
      </w:r>
      <w:r>
        <w:rPr>
          <w:rFonts w:ascii="Calibri" w:hAnsi="Calibri" w:cs="Arial"/>
          <w:sz w:val="16"/>
          <w:szCs w:val="16"/>
        </w:rPr>
        <w:t>pt.</w:t>
      </w:r>
      <w:r w:rsidRPr="004A5442">
        <w:rPr>
          <w:rFonts w:ascii="Calibri" w:hAnsi="Calibri" w:cs="Arial"/>
          <w:sz w:val="16"/>
          <w:szCs w:val="16"/>
        </w:rPr>
        <w:t xml:space="preserve"> „</w:t>
      </w:r>
      <w:r>
        <w:rPr>
          <w:rFonts w:ascii="Calibri" w:hAnsi="Calibri" w:cs="Arial"/>
          <w:sz w:val="16"/>
          <w:szCs w:val="16"/>
        </w:rPr>
        <w:t>Koordynacja ekonomii społecznej na Mazowszu</w:t>
      </w:r>
      <w:r w:rsidRPr="004A5442">
        <w:rPr>
          <w:rFonts w:ascii="Calibri" w:hAnsi="Calibri" w:cs="Arial"/>
          <w:sz w:val="16"/>
          <w:szCs w:val="16"/>
        </w:rPr>
        <w:t xml:space="preserve">”, ewaluacji, kontroli, monitoringu i sprawozdawczości w ramach </w:t>
      </w:r>
      <w:r>
        <w:rPr>
          <w:rFonts w:ascii="Calibri" w:hAnsi="Calibri" w:cs="Arial"/>
          <w:sz w:val="16"/>
          <w:szCs w:val="16"/>
        </w:rPr>
        <w:t xml:space="preserve">Regionalnego </w:t>
      </w:r>
      <w:r w:rsidRPr="004A5442">
        <w:rPr>
          <w:rFonts w:ascii="Calibri" w:hAnsi="Calibri" w:cs="Arial"/>
          <w:sz w:val="16"/>
          <w:szCs w:val="16"/>
        </w:rPr>
        <w:t xml:space="preserve">Programu Operacyjnego </w:t>
      </w:r>
      <w:r>
        <w:rPr>
          <w:rFonts w:ascii="Calibri" w:hAnsi="Calibri" w:cs="Arial"/>
          <w:sz w:val="16"/>
          <w:szCs w:val="16"/>
        </w:rPr>
        <w:t xml:space="preserve">Województwa Mazowieckiego. </w:t>
      </w:r>
    </w:p>
    <w:p w:rsidR="005708A1" w:rsidRPr="00957A24" w:rsidRDefault="005708A1" w:rsidP="00F4737A">
      <w:pPr>
        <w:spacing w:after="120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Moje dane osobowe zostały powierzone beneficjentowi realizującemu ww. Projekt –Mazowieckie </w:t>
      </w:r>
      <w:r w:rsidRPr="004A5442">
        <w:rPr>
          <w:rFonts w:ascii="Calibri" w:hAnsi="Calibri" w:cs="Arial"/>
          <w:sz w:val="16"/>
          <w:szCs w:val="16"/>
        </w:rPr>
        <w:t>Centrum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Polityki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Społecznej</w:t>
      </w:r>
      <w:r>
        <w:rPr>
          <w:rFonts w:ascii="Calibri" w:hAnsi="Calibri" w:cs="Arial"/>
          <w:sz w:val="16"/>
          <w:szCs w:val="16"/>
        </w:rPr>
        <w:t xml:space="preserve">, </w:t>
      </w:r>
      <w:r w:rsidRPr="004A5442">
        <w:rPr>
          <w:rFonts w:ascii="Calibri" w:hAnsi="Calibri" w:cs="Arial"/>
          <w:sz w:val="16"/>
          <w:szCs w:val="16"/>
        </w:rPr>
        <w:t>mającemu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siedzibę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przy ul. Nowogrodzkiej 62a, 02-002 Warszawa oraz podmiotom, które na zlecenie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beneficjenta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uczestniczą w realizacji projektu</w:t>
      </w:r>
      <w:r>
        <w:rPr>
          <w:rFonts w:ascii="Calibri" w:hAnsi="Calibri" w:cs="Arial"/>
          <w:sz w:val="16"/>
          <w:szCs w:val="16"/>
        </w:rPr>
        <w:t xml:space="preserve">. </w:t>
      </w:r>
      <w:r w:rsidRPr="004A5442">
        <w:rPr>
          <w:rFonts w:ascii="Calibri" w:hAnsi="Calibri" w:cs="Arial"/>
          <w:sz w:val="16"/>
          <w:szCs w:val="16"/>
        </w:rPr>
        <w:t>Podanie przeze mnie danych osobowych jest dobrowolne. Mam prawo dostępu do swoich danych osobowych oraz prawo do ich poprawiania na warunkach określonych w ustawie o ochronie danych osobowych. Mam prawo do wyrażenia sprzeciwu na przetwarzanie jego danych osobowych jednak jakakolwiek odmowa podania danych lub sprzeciw na ich przetwarzanie jest równoznaczny z brakiem możliwości udzielenia wsparcia w ramach niniejszego Projektu.</w:t>
      </w:r>
    </w:p>
    <w:p w:rsidR="005708A1" w:rsidRDefault="005708A1" w:rsidP="005708A1">
      <w:pPr>
        <w:jc w:val="both"/>
        <w:rPr>
          <w:rFonts w:ascii="Calibri" w:hAnsi="Calibri" w:cs="Arial"/>
          <w:sz w:val="16"/>
          <w:szCs w:val="16"/>
        </w:rPr>
      </w:pPr>
    </w:p>
    <w:p w:rsidR="00723D17" w:rsidRDefault="00723D17" w:rsidP="005708A1">
      <w:pPr>
        <w:jc w:val="both"/>
        <w:rPr>
          <w:rFonts w:ascii="Calibri" w:hAnsi="Calibri" w:cs="Arial"/>
          <w:sz w:val="16"/>
          <w:szCs w:val="16"/>
        </w:rPr>
      </w:pPr>
    </w:p>
    <w:p w:rsidR="00723D17" w:rsidRPr="004A5442" w:rsidRDefault="00723D17" w:rsidP="005708A1">
      <w:pPr>
        <w:jc w:val="both"/>
        <w:rPr>
          <w:rFonts w:ascii="Calibri" w:hAnsi="Calibri" w:cs="Arial"/>
          <w:sz w:val="16"/>
          <w:szCs w:val="16"/>
        </w:rPr>
      </w:pPr>
    </w:p>
    <w:p w:rsidR="005708A1" w:rsidRPr="008624E9" w:rsidRDefault="005708A1" w:rsidP="005708A1">
      <w:pPr>
        <w:tabs>
          <w:tab w:val="left" w:pos="4230"/>
        </w:tabs>
        <w:rPr>
          <w:rFonts w:ascii="Calibri" w:hAnsi="Calibri" w:cs="Arial"/>
          <w:sz w:val="18"/>
          <w:szCs w:val="18"/>
        </w:rPr>
      </w:pPr>
      <w:r w:rsidRPr="008624E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5708A1" w:rsidRPr="00815D26" w:rsidRDefault="005708A1" w:rsidP="005708A1">
      <w:pPr>
        <w:tabs>
          <w:tab w:val="left" w:pos="4230"/>
        </w:tabs>
        <w:rPr>
          <w:rFonts w:ascii="Calibri" w:hAnsi="Calibri" w:cs="Arial"/>
          <w:b/>
          <w:sz w:val="16"/>
          <w:szCs w:val="16"/>
        </w:rPr>
      </w:pPr>
      <w:r w:rsidRPr="008624E9">
        <w:rPr>
          <w:rFonts w:ascii="Calibri" w:hAnsi="Calibri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15D26">
        <w:rPr>
          <w:rFonts w:ascii="Calibri" w:hAnsi="Calibri" w:cs="Arial"/>
          <w:b/>
          <w:sz w:val="16"/>
          <w:szCs w:val="16"/>
        </w:rPr>
        <w:t xml:space="preserve">Data                                Podpis uczestnika   </w:t>
      </w:r>
    </w:p>
    <w:p w:rsidR="005708A1" w:rsidRPr="004A5442" w:rsidRDefault="005708A1" w:rsidP="005708A1">
      <w:pPr>
        <w:tabs>
          <w:tab w:val="left" w:pos="4230"/>
        </w:tabs>
        <w:ind w:right="-284"/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 xml:space="preserve">                                           </w:t>
      </w:r>
    </w:p>
    <w:p w:rsidR="005708A1" w:rsidRDefault="005708A1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>Niniejszym wyrażam zgodę na uczestnictwo wyżej wymienionego pracownika/wolontariusza**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Pr="004A5442">
        <w:rPr>
          <w:rFonts w:ascii="Calibri" w:hAnsi="Calibri" w:cs="Arial"/>
          <w:b/>
          <w:sz w:val="16"/>
          <w:szCs w:val="16"/>
        </w:rPr>
        <w:t xml:space="preserve">w </w:t>
      </w:r>
      <w:r w:rsidR="00987448">
        <w:rPr>
          <w:rFonts w:ascii="Calibri" w:hAnsi="Calibri" w:cs="Arial"/>
          <w:b/>
          <w:sz w:val="16"/>
          <w:szCs w:val="16"/>
        </w:rPr>
        <w:t>seminarium</w:t>
      </w:r>
      <w:r>
        <w:rPr>
          <w:rFonts w:ascii="Calibri" w:hAnsi="Calibri" w:cs="Arial"/>
          <w:b/>
          <w:sz w:val="16"/>
          <w:szCs w:val="16"/>
        </w:rPr>
        <w:t xml:space="preserve"> organizowan</w:t>
      </w:r>
      <w:r w:rsidR="00987448">
        <w:rPr>
          <w:rFonts w:ascii="Calibri" w:hAnsi="Calibri" w:cs="Arial"/>
          <w:b/>
          <w:sz w:val="16"/>
          <w:szCs w:val="16"/>
        </w:rPr>
        <w:t>ym</w:t>
      </w:r>
      <w:r w:rsidRPr="004A5442">
        <w:rPr>
          <w:rFonts w:ascii="Calibri" w:hAnsi="Calibri" w:cs="Arial"/>
          <w:b/>
          <w:sz w:val="16"/>
          <w:szCs w:val="16"/>
        </w:rPr>
        <w:t xml:space="preserve"> przez MCPS i zaświadczam, że ww. osoba jest zatrudniona w naszej </w:t>
      </w:r>
      <w:r>
        <w:rPr>
          <w:rFonts w:ascii="Calibri" w:hAnsi="Calibri" w:cs="Arial"/>
          <w:b/>
          <w:sz w:val="16"/>
          <w:szCs w:val="16"/>
        </w:rPr>
        <w:t>instytucji</w:t>
      </w:r>
      <w:r w:rsidRPr="004A5442">
        <w:rPr>
          <w:rFonts w:ascii="Calibri" w:hAnsi="Calibri" w:cs="Arial"/>
          <w:b/>
          <w:sz w:val="16"/>
          <w:szCs w:val="16"/>
        </w:rPr>
        <w:t xml:space="preserve">. Zobowiązuję się do oddelegowania ww. pracownika na </w:t>
      </w:r>
      <w:r w:rsidR="00987448">
        <w:rPr>
          <w:rFonts w:ascii="Calibri" w:hAnsi="Calibri" w:cs="Arial"/>
          <w:b/>
          <w:sz w:val="16"/>
          <w:szCs w:val="16"/>
        </w:rPr>
        <w:t>dane seminarium</w:t>
      </w:r>
      <w:r w:rsidRPr="004A5442">
        <w:rPr>
          <w:rFonts w:ascii="Calibri" w:hAnsi="Calibri" w:cs="Arial"/>
          <w:b/>
          <w:sz w:val="16"/>
          <w:szCs w:val="16"/>
        </w:rPr>
        <w:t xml:space="preserve"> lub w przypadku jego rezygnacji, zobowiązuję się do oddelegowania innego pracownika w zastępstwie.  </w:t>
      </w:r>
    </w:p>
    <w:p w:rsidR="00723D17" w:rsidRDefault="00723D17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F4737A" w:rsidRDefault="00F4737A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723D17" w:rsidRPr="004A5442" w:rsidRDefault="00723D17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5708A1" w:rsidRPr="004A5442" w:rsidRDefault="005708A1" w:rsidP="005708A1">
      <w:pPr>
        <w:tabs>
          <w:tab w:val="left" w:pos="4230"/>
        </w:tabs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4A5442">
        <w:rPr>
          <w:rFonts w:ascii="Calibri" w:hAnsi="Calibri" w:cs="Arial"/>
          <w:sz w:val="16"/>
          <w:szCs w:val="16"/>
        </w:rPr>
        <w:t xml:space="preserve">    …………………….         ………………………………………                                                                         </w:t>
      </w:r>
    </w:p>
    <w:p w:rsidR="005708A1" w:rsidRPr="004A5442" w:rsidRDefault="005708A1" w:rsidP="005708A1">
      <w:pPr>
        <w:tabs>
          <w:tab w:val="left" w:pos="4230"/>
        </w:tabs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ab/>
        <w:t xml:space="preserve">        </w:t>
      </w:r>
      <w:r w:rsidRPr="004A5442">
        <w:rPr>
          <w:rFonts w:ascii="Calibri" w:hAnsi="Calibri" w:cs="Arial"/>
          <w:b/>
          <w:sz w:val="16"/>
          <w:szCs w:val="16"/>
        </w:rPr>
        <w:t xml:space="preserve">  Data                        Podpis przełożonego</w:t>
      </w:r>
    </w:p>
    <w:p w:rsidR="00F4737A" w:rsidRDefault="00F4737A" w:rsidP="005708A1">
      <w:pPr>
        <w:rPr>
          <w:rFonts w:ascii="Calibri" w:hAnsi="Calibri"/>
          <w:b/>
          <w:sz w:val="16"/>
          <w:szCs w:val="16"/>
          <w:u w:val="single"/>
        </w:rPr>
      </w:pPr>
    </w:p>
    <w:p w:rsidR="005708A1" w:rsidRPr="004A5442" w:rsidRDefault="005708A1" w:rsidP="005708A1">
      <w:pPr>
        <w:rPr>
          <w:rFonts w:ascii="Calibri" w:hAnsi="Calibri"/>
          <w:sz w:val="16"/>
          <w:szCs w:val="16"/>
        </w:rPr>
      </w:pPr>
      <w:r w:rsidRPr="004A5442">
        <w:rPr>
          <w:rFonts w:ascii="Calibri" w:hAnsi="Calibri"/>
          <w:b/>
          <w:sz w:val="16"/>
          <w:szCs w:val="16"/>
          <w:u w:val="single"/>
        </w:rPr>
        <w:t>**wolontariusz</w:t>
      </w:r>
      <w:r w:rsidRPr="004A5442">
        <w:rPr>
          <w:rFonts w:ascii="Calibri" w:hAnsi="Calibri"/>
          <w:sz w:val="16"/>
          <w:szCs w:val="16"/>
        </w:rPr>
        <w:t xml:space="preserve"> – rozumie się wolontariusza, z którym spisane jest porozumienie o współpracy. </w:t>
      </w:r>
    </w:p>
    <w:p w:rsidR="001C416D" w:rsidRPr="004A5442" w:rsidRDefault="001C416D" w:rsidP="005708A1">
      <w:pPr>
        <w:jc w:val="both"/>
        <w:rPr>
          <w:rFonts w:ascii="Calibri" w:hAnsi="Calibri"/>
          <w:sz w:val="16"/>
          <w:szCs w:val="16"/>
        </w:rPr>
      </w:pPr>
    </w:p>
    <w:sectPr w:rsidR="001C416D" w:rsidRPr="004A5442" w:rsidSect="000E73E2">
      <w:headerReference w:type="default" r:id="rId9"/>
      <w:footerReference w:type="default" r:id="rId10"/>
      <w:pgSz w:w="11906" w:h="16838"/>
      <w:pgMar w:top="1417" w:right="1417" w:bottom="1417" w:left="1417" w:header="56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A8" w:rsidRDefault="001B22A8">
      <w:r>
        <w:separator/>
      </w:r>
    </w:p>
  </w:endnote>
  <w:endnote w:type="continuationSeparator" w:id="0">
    <w:p w:rsidR="001B22A8" w:rsidRDefault="001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A" w:rsidRPr="001360C1" w:rsidRDefault="00F4737A" w:rsidP="00723D17">
    <w:pPr>
      <w:pBdr>
        <w:top w:val="single" w:sz="4" w:space="1" w:color="808080"/>
      </w:pBdr>
      <w:rPr>
        <w:sz w:val="6"/>
      </w:rPr>
    </w:pPr>
  </w:p>
  <w:tbl>
    <w:tblPr>
      <w:tblW w:w="9078" w:type="dxa"/>
      <w:jc w:val="right"/>
      <w:tblInd w:w="108" w:type="dxa"/>
      <w:tblLayout w:type="fixed"/>
      <w:tblLook w:val="04A0" w:firstRow="1" w:lastRow="0" w:firstColumn="1" w:lastColumn="0" w:noHBand="0" w:noVBand="1"/>
    </w:tblPr>
    <w:tblGrid>
      <w:gridCol w:w="1741"/>
      <w:gridCol w:w="2851"/>
      <w:gridCol w:w="1827"/>
      <w:gridCol w:w="2659"/>
    </w:tblGrid>
    <w:tr w:rsidR="00F4737A" w:rsidTr="009A2A87">
      <w:trPr>
        <w:trHeight w:val="608"/>
        <w:jc w:val="right"/>
      </w:trPr>
      <w:tc>
        <w:tcPr>
          <w:tcW w:w="1741" w:type="dxa"/>
          <w:shd w:val="clear" w:color="auto" w:fill="auto"/>
          <w:vAlign w:val="center"/>
        </w:tcPr>
        <w:p w:rsidR="00F4737A" w:rsidRPr="00B76B78" w:rsidRDefault="00716F49" w:rsidP="009A2A87">
          <w:pPr>
            <w:pStyle w:val="Stopka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B7D44A" wp14:editId="0957F327">
                <wp:extent cx="798195" cy="429895"/>
                <wp:effectExtent l="19050" t="0" r="190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  <w:shd w:val="clear" w:color="auto" w:fill="auto"/>
        </w:tcPr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ul. Nowogrodzka 62a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02-002 Warszawa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Tel. /22/ 622 42 32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8"/>
              <w:u w:val="single"/>
              <w:lang w:val="en-US"/>
            </w:rPr>
          </w:pPr>
          <w:r w:rsidRPr="00B76B78">
            <w:rPr>
              <w:rFonts w:ascii="Tahoma" w:hAnsi="Tahoma" w:cs="Tahoma"/>
              <w:sz w:val="16"/>
              <w:u w:val="single"/>
              <w:lang w:val="en-US"/>
            </w:rPr>
            <w:t xml:space="preserve">www.mcps.com.pl </w:t>
          </w:r>
        </w:p>
      </w:tc>
      <w:tc>
        <w:tcPr>
          <w:tcW w:w="1827" w:type="dxa"/>
          <w:shd w:val="clear" w:color="auto" w:fill="auto"/>
          <w:vAlign w:val="center"/>
        </w:tcPr>
        <w:p w:rsidR="00F4737A" w:rsidRPr="00B76B78" w:rsidRDefault="009A2A87" w:rsidP="009A2A87">
          <w:pPr>
            <w:pStyle w:val="Stopka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09E506" wp14:editId="04A3F897">
                <wp:extent cx="1022985" cy="35623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s_bez.jp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shd w:val="clear" w:color="auto" w:fill="auto"/>
        </w:tcPr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Projekt pt. „</w:t>
          </w:r>
          <w:r w:rsidRPr="00B76B78"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F4737A" w:rsidRPr="00B76B78" w:rsidRDefault="00F4737A" w:rsidP="00F4737A">
          <w:pPr>
            <w:pStyle w:val="Stopka"/>
            <w:rPr>
              <w:rFonts w:ascii="Calibri" w:hAnsi="Calibri"/>
              <w:noProof/>
              <w:sz w:val="16"/>
            </w:rPr>
          </w:pPr>
          <w:r w:rsidRPr="00B76B78">
            <w:rPr>
              <w:rFonts w:ascii="Tahoma" w:hAnsi="Tahoma" w:cs="Tahoma"/>
              <w:sz w:val="16"/>
              <w:u w:val="single"/>
            </w:rPr>
            <w:t>www.es.mcps-efs.pl</w:t>
          </w:r>
        </w:p>
      </w:tc>
    </w:tr>
  </w:tbl>
  <w:p w:rsidR="00F4737A" w:rsidRPr="00723D17" w:rsidRDefault="00F4737A" w:rsidP="00723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A8" w:rsidRDefault="001B22A8">
      <w:r>
        <w:separator/>
      </w:r>
    </w:p>
  </w:footnote>
  <w:footnote w:type="continuationSeparator" w:id="0">
    <w:p w:rsidR="001B22A8" w:rsidRDefault="001B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A" w:rsidRDefault="00987448" w:rsidP="005708A1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6885305</wp:posOffset>
              </wp:positionH>
              <wp:positionV relativeFrom="page">
                <wp:posOffset>7270115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37A" w:rsidRPr="00C36210" w:rsidRDefault="00F4737A" w:rsidP="005708A1">
                          <w:pPr>
                            <w:pStyle w:val="Stopka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 w:rsidRPr="00C3621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Strona</w:t>
                          </w:r>
                          <w:r w:rsidRPr="00C36210"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92E35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C36210"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0901" w:rsidRPr="002E0901">
                            <w:rPr>
                              <w:rFonts w:ascii="Cambria" w:hAnsi="Cambria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3621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2.15pt;margin-top:572.45pt;width:2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WBHaE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F4737A" w:rsidRPr="00C36210" w:rsidRDefault="00F4737A" w:rsidP="005708A1">
                    <w:pPr>
                      <w:pStyle w:val="Stopka"/>
                      <w:rPr>
                        <w:rFonts w:ascii="Cambria" w:hAnsi="Cambria" w:cs="Times New Roman"/>
                        <w:sz w:val="16"/>
                        <w:szCs w:val="16"/>
                      </w:rPr>
                    </w:pPr>
                    <w:r w:rsidRPr="00C36210">
                      <w:rPr>
                        <w:rFonts w:ascii="Cambria" w:hAnsi="Cambria" w:cs="Times New Roman"/>
                        <w:sz w:val="16"/>
                        <w:szCs w:val="16"/>
                      </w:rPr>
                      <w:t>Strona</w:t>
                    </w:r>
                    <w:r w:rsidRPr="00C36210">
                      <w:rPr>
                        <w:rFonts w:ascii="Calibri" w:hAnsi="Calibri" w:cs="Times New Roman"/>
                        <w:sz w:val="16"/>
                        <w:szCs w:val="16"/>
                      </w:rPr>
                      <w:fldChar w:fldCharType="begin"/>
                    </w:r>
                    <w:r w:rsidRPr="00F92E35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C36210">
                      <w:rPr>
                        <w:rFonts w:ascii="Calibri" w:hAnsi="Calibri" w:cs="Times New Roman"/>
                        <w:sz w:val="16"/>
                        <w:szCs w:val="16"/>
                      </w:rPr>
                      <w:fldChar w:fldCharType="separate"/>
                    </w:r>
                    <w:r w:rsidR="002E0901" w:rsidRPr="002E0901">
                      <w:rPr>
                        <w:rFonts w:ascii="Cambria" w:hAnsi="Cambria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C36210">
                      <w:rPr>
                        <w:rFonts w:ascii="Cambria" w:hAnsi="Cambria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16F49">
      <w:rPr>
        <w:b/>
        <w:noProof/>
        <w:lang w:eastAsia="pl-PL"/>
      </w:rPr>
      <w:drawing>
        <wp:inline distT="0" distB="0" distL="0" distR="0">
          <wp:extent cx="5766435" cy="497840"/>
          <wp:effectExtent l="19050" t="0" r="571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737A" w:rsidRPr="001360C1" w:rsidRDefault="00F4737A" w:rsidP="005708A1">
    <w:pPr>
      <w:pStyle w:val="Nagwek"/>
      <w:pBdr>
        <w:bottom w:val="single" w:sz="4" w:space="1" w:color="808080"/>
      </w:pBdr>
      <w:rPr>
        <w:b/>
      </w:rPr>
    </w:pPr>
  </w:p>
  <w:p w:rsidR="00F4737A" w:rsidRPr="005708A1" w:rsidRDefault="00F4737A" w:rsidP="00570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7F8F5981"/>
    <w:multiLevelType w:val="hybridMultilevel"/>
    <w:tmpl w:val="3D684354"/>
    <w:lvl w:ilvl="0" w:tplc="3EA81A8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105B5"/>
    <w:rsid w:val="0006493C"/>
    <w:rsid w:val="0007200D"/>
    <w:rsid w:val="00080A2E"/>
    <w:rsid w:val="00095FFB"/>
    <w:rsid w:val="000C0B7B"/>
    <w:rsid w:val="000E73E2"/>
    <w:rsid w:val="001047AF"/>
    <w:rsid w:val="00154E95"/>
    <w:rsid w:val="0018094D"/>
    <w:rsid w:val="001A5C9C"/>
    <w:rsid w:val="001A63B7"/>
    <w:rsid w:val="001B22A8"/>
    <w:rsid w:val="001C416D"/>
    <w:rsid w:val="001E79C4"/>
    <w:rsid w:val="001F2B62"/>
    <w:rsid w:val="00204370"/>
    <w:rsid w:val="00236DEC"/>
    <w:rsid w:val="002440A2"/>
    <w:rsid w:val="00246CFD"/>
    <w:rsid w:val="00250EE8"/>
    <w:rsid w:val="0025141E"/>
    <w:rsid w:val="00260918"/>
    <w:rsid w:val="002976F3"/>
    <w:rsid w:val="002B60FA"/>
    <w:rsid w:val="002E0901"/>
    <w:rsid w:val="002E58A9"/>
    <w:rsid w:val="0031617C"/>
    <w:rsid w:val="003518A7"/>
    <w:rsid w:val="00385F73"/>
    <w:rsid w:val="003A5D91"/>
    <w:rsid w:val="003E3AF2"/>
    <w:rsid w:val="003E45CF"/>
    <w:rsid w:val="003E5BFF"/>
    <w:rsid w:val="00414DDA"/>
    <w:rsid w:val="0043368A"/>
    <w:rsid w:val="004341FD"/>
    <w:rsid w:val="0044106E"/>
    <w:rsid w:val="004A5442"/>
    <w:rsid w:val="004B1BB7"/>
    <w:rsid w:val="004D033C"/>
    <w:rsid w:val="004E1CA7"/>
    <w:rsid w:val="004F361E"/>
    <w:rsid w:val="00502D49"/>
    <w:rsid w:val="00541735"/>
    <w:rsid w:val="005708A1"/>
    <w:rsid w:val="00577A74"/>
    <w:rsid w:val="00580CA7"/>
    <w:rsid w:val="005841B9"/>
    <w:rsid w:val="005945B4"/>
    <w:rsid w:val="005A6128"/>
    <w:rsid w:val="005B175F"/>
    <w:rsid w:val="005C0AD7"/>
    <w:rsid w:val="005D6C53"/>
    <w:rsid w:val="005F0CA5"/>
    <w:rsid w:val="0064433F"/>
    <w:rsid w:val="00652D6F"/>
    <w:rsid w:val="0067004C"/>
    <w:rsid w:val="00674E22"/>
    <w:rsid w:val="006B2512"/>
    <w:rsid w:val="006E692D"/>
    <w:rsid w:val="00703D3E"/>
    <w:rsid w:val="00716F49"/>
    <w:rsid w:val="00723D17"/>
    <w:rsid w:val="00725A86"/>
    <w:rsid w:val="00744BAA"/>
    <w:rsid w:val="0078490E"/>
    <w:rsid w:val="007938FA"/>
    <w:rsid w:val="007A3BCC"/>
    <w:rsid w:val="007C6A36"/>
    <w:rsid w:val="007E4743"/>
    <w:rsid w:val="007E4EB9"/>
    <w:rsid w:val="0080725D"/>
    <w:rsid w:val="00815D26"/>
    <w:rsid w:val="00827EA1"/>
    <w:rsid w:val="00856973"/>
    <w:rsid w:val="008624E9"/>
    <w:rsid w:val="00887337"/>
    <w:rsid w:val="008949E7"/>
    <w:rsid w:val="008A2CDC"/>
    <w:rsid w:val="009407F6"/>
    <w:rsid w:val="00945F9E"/>
    <w:rsid w:val="00955D45"/>
    <w:rsid w:val="0096435B"/>
    <w:rsid w:val="009727A8"/>
    <w:rsid w:val="00987448"/>
    <w:rsid w:val="00990024"/>
    <w:rsid w:val="00992F96"/>
    <w:rsid w:val="009A2A87"/>
    <w:rsid w:val="009D1911"/>
    <w:rsid w:val="00A25124"/>
    <w:rsid w:val="00A32167"/>
    <w:rsid w:val="00A65C85"/>
    <w:rsid w:val="00A8199F"/>
    <w:rsid w:val="00AA7D2D"/>
    <w:rsid w:val="00AE4442"/>
    <w:rsid w:val="00AF1DD3"/>
    <w:rsid w:val="00AF4E8C"/>
    <w:rsid w:val="00B064AA"/>
    <w:rsid w:val="00B70F81"/>
    <w:rsid w:val="00BB5E11"/>
    <w:rsid w:val="00BD31E4"/>
    <w:rsid w:val="00C003B1"/>
    <w:rsid w:val="00C003D4"/>
    <w:rsid w:val="00C52E71"/>
    <w:rsid w:val="00C7760C"/>
    <w:rsid w:val="00C92671"/>
    <w:rsid w:val="00CA16FE"/>
    <w:rsid w:val="00CA21C2"/>
    <w:rsid w:val="00CA5034"/>
    <w:rsid w:val="00CE61C6"/>
    <w:rsid w:val="00CF47BF"/>
    <w:rsid w:val="00D03B24"/>
    <w:rsid w:val="00D073B7"/>
    <w:rsid w:val="00D13884"/>
    <w:rsid w:val="00D21618"/>
    <w:rsid w:val="00D267A4"/>
    <w:rsid w:val="00D3206F"/>
    <w:rsid w:val="00D65CDA"/>
    <w:rsid w:val="00DA0350"/>
    <w:rsid w:val="00DB0EA3"/>
    <w:rsid w:val="00E139E0"/>
    <w:rsid w:val="00E5093C"/>
    <w:rsid w:val="00E51F67"/>
    <w:rsid w:val="00E56698"/>
    <w:rsid w:val="00E645C7"/>
    <w:rsid w:val="00EA1A7C"/>
    <w:rsid w:val="00ED39B6"/>
    <w:rsid w:val="00F22DF3"/>
    <w:rsid w:val="00F25E6F"/>
    <w:rsid w:val="00F40A84"/>
    <w:rsid w:val="00F4737A"/>
    <w:rsid w:val="00FE3F37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8"/>
    </w:rPr>
  </w:style>
  <w:style w:type="character" w:customStyle="1" w:styleId="WW8Num25z0">
    <w:name w:val="WW8Num25z0"/>
    <w:rPr>
      <w:rFonts w:ascii="Symbol" w:hAnsi="Symbol"/>
      <w:sz w:val="2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9z1">
    <w:name w:val="WW8Num29z1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Calibri" w:hAnsi="Calibri" w:cs="TimesNewRomanPSMT"/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Pr>
      <w:rFonts w:ascii="Calibri" w:hAnsi="Calibri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9z0">
    <w:name w:val="WW8Num69z0"/>
    <w:rPr>
      <w:rFonts w:cs="TimesNewRomanPSMT"/>
      <w:b w:val="0"/>
      <w:sz w:val="22"/>
    </w:rPr>
  </w:style>
  <w:style w:type="character" w:customStyle="1" w:styleId="WW8Num74z0">
    <w:name w:val="WW8Num74z0"/>
    <w:rPr>
      <w:rFonts w:ascii="Calibri" w:hAnsi="Calibri" w:cs="TimesNewRomanPSMT"/>
      <w:b w:val="0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Times New Roman" w:hAnsi="Times New Roman"/>
      <w:u w:val="none"/>
    </w:rPr>
  </w:style>
  <w:style w:type="character" w:customStyle="1" w:styleId="WW8Num80z1">
    <w:name w:val="WW8Num80z1"/>
    <w:rPr>
      <w:u w:val="none"/>
    </w:rPr>
  </w:style>
  <w:style w:type="character" w:customStyle="1" w:styleId="WW8Num81z0">
    <w:name w:val="WW8Num81z0"/>
    <w:rPr>
      <w:u w:val="none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55z1">
    <w:name w:val="WW8Num55z1"/>
    <w:rPr>
      <w:i w:val="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68z0">
    <w:name w:val="WW8Num68z0"/>
    <w:rPr>
      <w:u w:val="none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73z0">
    <w:name w:val="WW8Num73z0"/>
    <w:rPr>
      <w:rFonts w:cs="TimesNewRomanPSMT"/>
      <w:b w:val="0"/>
      <w:sz w:val="22"/>
    </w:rPr>
  </w:style>
  <w:style w:type="character" w:customStyle="1" w:styleId="WW8Num93z0">
    <w:name w:val="WW8Num93z0"/>
    <w:rPr>
      <w:u w:val="none"/>
    </w:rPr>
  </w:style>
  <w:style w:type="character" w:customStyle="1" w:styleId="WW8Num71z1">
    <w:name w:val="WW8Num71z1"/>
    <w:rPr>
      <w:u w:val="non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94z0">
    <w:name w:val="WW8Num94z0"/>
    <w:rPr>
      <w:rFonts w:cs="Times New Roman"/>
    </w:rPr>
  </w:style>
  <w:style w:type="character" w:customStyle="1" w:styleId="WW8Num95z0">
    <w:name w:val="WW8Num95z0"/>
    <w:rPr>
      <w:rFonts w:cs="Times New Roman"/>
    </w:rPr>
  </w:style>
  <w:style w:type="character" w:customStyle="1" w:styleId="WW8Num96z0">
    <w:name w:val="WW8Num96z0"/>
    <w:rPr>
      <w:rFonts w:cs="Times New Roman"/>
    </w:rPr>
  </w:style>
  <w:style w:type="character" w:customStyle="1" w:styleId="WW8Num97z0">
    <w:name w:val="WW8Num97z0"/>
    <w:rPr>
      <w:rFonts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8z0">
    <w:name w:val="WW8Num8z0"/>
    <w:rPr>
      <w:rFonts w:ascii="Symbol" w:hAnsi="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pl-PL" w:eastAsia="ar-SA"/>
    </w:rPr>
  </w:style>
  <w:style w:type="paragraph" w:customStyle="1" w:styleId="CMSHeadL7">
    <w:name w:val="CMS Head L7"/>
    <w:basedOn w:val="Normalny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8"/>
    </w:rPr>
  </w:style>
  <w:style w:type="character" w:customStyle="1" w:styleId="WW8Num25z0">
    <w:name w:val="WW8Num25z0"/>
    <w:rPr>
      <w:rFonts w:ascii="Symbol" w:hAnsi="Symbol"/>
      <w:sz w:val="2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9z1">
    <w:name w:val="WW8Num29z1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Calibri" w:hAnsi="Calibri" w:cs="TimesNewRomanPSMT"/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Pr>
      <w:rFonts w:ascii="Calibri" w:hAnsi="Calibri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9z0">
    <w:name w:val="WW8Num69z0"/>
    <w:rPr>
      <w:rFonts w:cs="TimesNewRomanPSMT"/>
      <w:b w:val="0"/>
      <w:sz w:val="22"/>
    </w:rPr>
  </w:style>
  <w:style w:type="character" w:customStyle="1" w:styleId="WW8Num74z0">
    <w:name w:val="WW8Num74z0"/>
    <w:rPr>
      <w:rFonts w:ascii="Calibri" w:hAnsi="Calibri" w:cs="TimesNewRomanPSMT"/>
      <w:b w:val="0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Times New Roman" w:hAnsi="Times New Roman"/>
      <w:u w:val="none"/>
    </w:rPr>
  </w:style>
  <w:style w:type="character" w:customStyle="1" w:styleId="WW8Num80z1">
    <w:name w:val="WW8Num80z1"/>
    <w:rPr>
      <w:u w:val="none"/>
    </w:rPr>
  </w:style>
  <w:style w:type="character" w:customStyle="1" w:styleId="WW8Num81z0">
    <w:name w:val="WW8Num81z0"/>
    <w:rPr>
      <w:u w:val="none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55z1">
    <w:name w:val="WW8Num55z1"/>
    <w:rPr>
      <w:i w:val="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68z0">
    <w:name w:val="WW8Num68z0"/>
    <w:rPr>
      <w:u w:val="none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73z0">
    <w:name w:val="WW8Num73z0"/>
    <w:rPr>
      <w:rFonts w:cs="TimesNewRomanPSMT"/>
      <w:b w:val="0"/>
      <w:sz w:val="22"/>
    </w:rPr>
  </w:style>
  <w:style w:type="character" w:customStyle="1" w:styleId="WW8Num93z0">
    <w:name w:val="WW8Num93z0"/>
    <w:rPr>
      <w:u w:val="none"/>
    </w:rPr>
  </w:style>
  <w:style w:type="character" w:customStyle="1" w:styleId="WW8Num71z1">
    <w:name w:val="WW8Num71z1"/>
    <w:rPr>
      <w:u w:val="non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94z0">
    <w:name w:val="WW8Num94z0"/>
    <w:rPr>
      <w:rFonts w:cs="Times New Roman"/>
    </w:rPr>
  </w:style>
  <w:style w:type="character" w:customStyle="1" w:styleId="WW8Num95z0">
    <w:name w:val="WW8Num95z0"/>
    <w:rPr>
      <w:rFonts w:cs="Times New Roman"/>
    </w:rPr>
  </w:style>
  <w:style w:type="character" w:customStyle="1" w:styleId="WW8Num96z0">
    <w:name w:val="WW8Num96z0"/>
    <w:rPr>
      <w:rFonts w:cs="Times New Roman"/>
    </w:rPr>
  </w:style>
  <w:style w:type="character" w:customStyle="1" w:styleId="WW8Num97z0">
    <w:name w:val="WW8Num97z0"/>
    <w:rPr>
      <w:rFonts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8z0">
    <w:name w:val="WW8Num8z0"/>
    <w:rPr>
      <w:rFonts w:ascii="Symbol" w:hAnsi="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pl-PL" w:eastAsia="ar-SA"/>
    </w:rPr>
  </w:style>
  <w:style w:type="paragraph" w:customStyle="1" w:styleId="CMSHeadL7">
    <w:name w:val="CMS Head L7"/>
    <w:basedOn w:val="Normalny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goral@mcps-ef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5686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http://www.mcps.mazovia.pl/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laptop4</dc:creator>
  <cp:lastModifiedBy>Luiza Burba2</cp:lastModifiedBy>
  <cp:revision>2</cp:revision>
  <cp:lastPrinted>2016-09-13T10:57:00Z</cp:lastPrinted>
  <dcterms:created xsi:type="dcterms:W3CDTF">2017-10-10T10:11:00Z</dcterms:created>
  <dcterms:modified xsi:type="dcterms:W3CDTF">2017-10-10T10:11:00Z</dcterms:modified>
</cp:coreProperties>
</file>